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5319" w:rsidRDefault="00A86664">
      <w:pPr>
        <w:pStyle w:val="Heading"/>
        <w:spacing w:before="0"/>
        <w:jc w:val="left"/>
        <w:rPr>
          <w:sz w:val="28"/>
          <w:lang w:val="en-US" w:eastAsia="en-US"/>
        </w:rPr>
      </w:pPr>
      <w:r>
        <w:rPr>
          <w:noProof/>
          <w:lang w:eastAsia="pt-BR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-146050</wp:posOffset>
            </wp:positionV>
            <wp:extent cx="702310" cy="29083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90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-298450</wp:posOffset>
            </wp:positionV>
            <wp:extent cx="494665" cy="532765"/>
            <wp:effectExtent l="19050" t="0" r="635" b="0"/>
            <wp:wrapTight wrapText="bothSides">
              <wp:wrapPolygon edited="0">
                <wp:start x="-832" y="0"/>
                <wp:lineTo x="-832" y="20853"/>
                <wp:lineTo x="21628" y="20853"/>
                <wp:lineTo x="21628" y="0"/>
                <wp:lineTo x="-83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5319" w:rsidRDefault="003B5319">
      <w:pPr>
        <w:pStyle w:val="Heading"/>
        <w:spacing w:before="0"/>
        <w:rPr>
          <w:sz w:val="28"/>
        </w:rPr>
      </w:pPr>
      <w:r>
        <w:rPr>
          <w:sz w:val="28"/>
        </w:rPr>
        <w:t>Programa de Pós-Graduação em Engenharia Elétrica</w:t>
      </w:r>
    </w:p>
    <w:p w:rsidR="003B5319" w:rsidRDefault="003B5319">
      <w:pPr>
        <w:pStyle w:val="Heading"/>
        <w:spacing w:before="0"/>
      </w:pPr>
      <w:r>
        <w:rPr>
          <w:sz w:val="28"/>
        </w:rPr>
        <w:t>Universidade Federal de Santa Catarina</w:t>
      </w:r>
    </w:p>
    <w:p w:rsidR="003B5319" w:rsidRDefault="003B5319">
      <w:pPr>
        <w:tabs>
          <w:tab w:val="left" w:pos="6663"/>
        </w:tabs>
        <w:ind w:left="6521"/>
        <w:rPr>
          <w:sz w:val="18"/>
        </w:rPr>
      </w:pPr>
      <w:r>
        <w:tab/>
      </w:r>
    </w:p>
    <w:p w:rsidR="003B5319" w:rsidRDefault="003B5319">
      <w:pPr>
        <w:tabs>
          <w:tab w:val="left" w:pos="6663"/>
        </w:tabs>
        <w:ind w:left="6521"/>
        <w:rPr>
          <w:b/>
          <w:bCs/>
          <w:sz w:val="28"/>
          <w:szCs w:val="28"/>
        </w:rPr>
      </w:pPr>
      <w:r>
        <w:rPr>
          <w:sz w:val="18"/>
        </w:rPr>
        <w:t xml:space="preserve"> </w:t>
      </w:r>
    </w:p>
    <w:p w:rsidR="003B5319" w:rsidRDefault="003B5319">
      <w:pPr>
        <w:pStyle w:val="Subttulo"/>
        <w:pBdr>
          <w:bottom w:val="single" w:sz="12" w:space="0" w:color="000000"/>
        </w:pBdr>
        <w:rPr>
          <w:b/>
          <w:bCs/>
        </w:rPr>
      </w:pPr>
      <w:r>
        <w:rPr>
          <w:b/>
          <w:bCs/>
          <w:sz w:val="28"/>
          <w:szCs w:val="28"/>
        </w:rPr>
        <w:t>Inscrição para Doutorado</w:t>
      </w:r>
    </w:p>
    <w:p w:rsidR="003B5319" w:rsidRDefault="003B5319">
      <w:pPr>
        <w:pStyle w:val="Tabulao"/>
        <w:tabs>
          <w:tab w:val="clear" w:pos="6804"/>
          <w:tab w:val="clear" w:pos="9639"/>
          <w:tab w:val="left" w:leader="underscore" w:pos="6237"/>
          <w:tab w:val="right" w:leader="underscore" w:pos="7938"/>
        </w:tabs>
      </w:pPr>
      <w:r>
        <w:rPr>
          <w:b/>
          <w:bCs/>
        </w:rPr>
        <w:t>1.</w:t>
      </w:r>
      <w:r>
        <w:rPr>
          <w:b/>
        </w:rPr>
        <w:t xml:space="preserve"> Nome do candidato: </w:t>
      </w:r>
    </w:p>
    <w:p w:rsidR="003B5319" w:rsidRDefault="00A06280">
      <w:pPr>
        <w:pStyle w:val="Tabulao2"/>
        <w:tabs>
          <w:tab w:val="clear" w:pos="9639"/>
          <w:tab w:val="right" w:leader="underscore" w:pos="793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0pt;margin-top:-.3pt;width:84.65pt;height:102.65pt;z-index:251656704;mso-wrap-distance-left:9.05pt;mso-wrap-distance-right:9.05pt" strokeweight="0">
            <v:fill color2="black"/>
            <v:textbox inset="7.95pt,4.35pt,7.95pt,4.35pt">
              <w:txbxContent>
                <w:p w:rsidR="003B5319" w:rsidRDefault="003B5319"/>
                <w:p w:rsidR="003B5319" w:rsidRDefault="003B5319">
                  <w:r>
                    <w:t xml:space="preserve">       </w:t>
                  </w:r>
                </w:p>
                <w:p w:rsidR="003B5319" w:rsidRDefault="003B5319">
                  <w:r>
                    <w:t xml:space="preserve">          </w:t>
                  </w:r>
                  <w:proofErr w:type="gramStart"/>
                  <w:r>
                    <w:t>foto</w:t>
                  </w:r>
                  <w:proofErr w:type="gramEnd"/>
                </w:p>
                <w:p w:rsidR="003B5319" w:rsidRDefault="003B5319">
                  <w:r>
                    <w:t xml:space="preserve">         </w:t>
                  </w:r>
                </w:p>
                <w:p w:rsidR="003B5319" w:rsidRDefault="003B5319">
                  <w:r>
                    <w:t xml:space="preserve">          </w:t>
                  </w:r>
                  <w:proofErr w:type="gramStart"/>
                  <w:r>
                    <w:t>3</w:t>
                  </w:r>
                  <w:proofErr w:type="gramEnd"/>
                  <w:r>
                    <w:t xml:space="preserve"> x 4</w:t>
                  </w:r>
                </w:p>
              </w:txbxContent>
            </v:textbox>
          </v:shape>
        </w:pict>
      </w:r>
      <w:r w:rsidR="003B5319">
        <w:rPr>
          <w:b/>
          <w:bCs/>
        </w:rPr>
        <w:t>2.</w:t>
      </w:r>
      <w:r w:rsidR="003B5319">
        <w:rPr>
          <w:b/>
        </w:rPr>
        <w:t xml:space="preserve"> Endereço: </w:t>
      </w:r>
    </w:p>
    <w:p w:rsidR="003B5319" w:rsidRDefault="003B5319">
      <w:pPr>
        <w:pStyle w:val="Tabulao"/>
        <w:tabs>
          <w:tab w:val="clear" w:pos="6804"/>
          <w:tab w:val="clear" w:pos="9639"/>
          <w:tab w:val="left" w:leader="underscore" w:pos="5245"/>
          <w:tab w:val="right" w:leader="underscore" w:pos="7938"/>
        </w:tabs>
      </w:pPr>
      <w:r>
        <w:t xml:space="preserve">Cidade e Estado: </w:t>
      </w:r>
      <w:r>
        <w:rPr>
          <w:color w:val="FFFFFF"/>
        </w:rPr>
        <w:t xml:space="preserve">                                                                     </w:t>
      </w:r>
      <w:r>
        <w:t xml:space="preserve"> CEP: </w:t>
      </w:r>
    </w:p>
    <w:p w:rsidR="003B5319" w:rsidRDefault="003B5319">
      <w:pPr>
        <w:pStyle w:val="Tabulao"/>
        <w:tabs>
          <w:tab w:val="clear" w:pos="6804"/>
          <w:tab w:val="left" w:leader="underscore" w:pos="7938"/>
        </w:tabs>
      </w:pPr>
      <w:r>
        <w:t>CPF:                                                           (n</w:t>
      </w:r>
      <w:r>
        <w:rPr>
          <w:rFonts w:ascii="Symbol" w:hAnsi="Symbol"/>
        </w:rPr>
        <w:t></w:t>
      </w:r>
      <w:r>
        <w:t>. identidade /passaporte):</w:t>
      </w:r>
    </w:p>
    <w:p w:rsidR="003B5319" w:rsidRDefault="003B5319">
      <w:pPr>
        <w:pStyle w:val="Tabulao"/>
        <w:tabs>
          <w:tab w:val="clear" w:pos="6804"/>
          <w:tab w:val="left" w:leader="underscore" w:pos="5245"/>
        </w:tabs>
        <w:rPr>
          <w:b/>
          <w:bCs/>
        </w:rPr>
      </w:pPr>
      <w:r>
        <w:t xml:space="preserve">E-mail:                                                                    Telefone: </w:t>
      </w:r>
    </w:p>
    <w:p w:rsidR="003B5319" w:rsidRDefault="003B5319">
      <w:pPr>
        <w:pStyle w:val="Tabulao2"/>
        <w:rPr>
          <w:b/>
          <w:bCs/>
        </w:rPr>
      </w:pPr>
      <w:r>
        <w:rPr>
          <w:b/>
          <w:bCs/>
        </w:rPr>
        <w:t>3.</w:t>
      </w:r>
      <w:r>
        <w:t xml:space="preserve"> </w:t>
      </w:r>
      <w:r>
        <w:rPr>
          <w:b/>
        </w:rPr>
        <w:t>Área de conhecimento:</w:t>
      </w:r>
      <w:r>
        <w:t xml:space="preserve"> </w:t>
      </w:r>
    </w:p>
    <w:p w:rsidR="003B5319" w:rsidRDefault="003B5319">
      <w:pPr>
        <w:pStyle w:val="Tabulao2"/>
        <w:rPr>
          <w:b/>
        </w:rPr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Sub-</w:t>
      </w:r>
      <w:bookmarkStart w:id="0" w:name="_GoBack"/>
      <w:bookmarkEnd w:id="0"/>
      <w:r>
        <w:rPr>
          <w:b/>
          <w:bCs/>
        </w:rPr>
        <w:t>area</w:t>
      </w:r>
      <w:proofErr w:type="spellEnd"/>
      <w:r>
        <w:rPr>
          <w:b/>
          <w:bCs/>
        </w:rPr>
        <w:t xml:space="preserve"> de conhecimento:</w:t>
      </w:r>
    </w:p>
    <w:p w:rsidR="003B5319" w:rsidRDefault="003B5319">
      <w:pPr>
        <w:pStyle w:val="Tabulao2"/>
        <w:rPr>
          <w:b/>
          <w:bCs/>
        </w:rPr>
      </w:pPr>
      <w:r>
        <w:rPr>
          <w:b/>
        </w:rPr>
        <w:t xml:space="preserve">    Orientador em perspectiva para a dissertação (se houver): </w:t>
      </w:r>
    </w:p>
    <w:p w:rsidR="003B5319" w:rsidRDefault="003B5319">
      <w:pPr>
        <w:pStyle w:val="Tabulao"/>
        <w:tabs>
          <w:tab w:val="clear" w:pos="6804"/>
        </w:tabs>
        <w:spacing w:after="120"/>
        <w:rPr>
          <w:b/>
          <w:bCs/>
        </w:rPr>
      </w:pPr>
      <w:r>
        <w:rPr>
          <w:b/>
          <w:bCs/>
        </w:rPr>
        <w:t>5.</w:t>
      </w:r>
      <w:r>
        <w:t xml:space="preserve"> </w:t>
      </w:r>
      <w:r>
        <w:rPr>
          <w:b/>
        </w:rPr>
        <w:t>Resumo escolar: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2977"/>
        <w:gridCol w:w="1914"/>
        <w:gridCol w:w="779"/>
        <w:gridCol w:w="1276"/>
        <w:gridCol w:w="1427"/>
      </w:tblGrid>
      <w:tr w:rsidR="003B53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Nível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Instituição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Cidade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Início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19" w:rsidRDefault="003B531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Fim</w:t>
            </w:r>
          </w:p>
        </w:tc>
      </w:tr>
      <w:tr w:rsidR="003B53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pacing w:before="60" w:after="60"/>
              <w:ind w:left="57" w:right="57"/>
              <w:jc w:val="center"/>
            </w:pPr>
            <w:r>
              <w:rPr>
                <w:sz w:val="18"/>
                <w:szCs w:val="18"/>
              </w:rPr>
              <w:t>2º grau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pStyle w:val="Tabulao"/>
              <w:tabs>
                <w:tab w:val="clear" w:pos="6804"/>
                <w:tab w:val="clear" w:pos="9639"/>
              </w:tabs>
              <w:snapToGrid w:val="0"/>
              <w:spacing w:before="60" w:after="60"/>
              <w:ind w:left="57" w:right="57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</w:tr>
      <w:tr w:rsidR="003B53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pacing w:before="60" w:after="60"/>
              <w:ind w:left="57" w:right="57"/>
              <w:jc w:val="center"/>
            </w:pPr>
            <w:r>
              <w:rPr>
                <w:sz w:val="18"/>
                <w:szCs w:val="18"/>
              </w:rPr>
              <w:t>Graduação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</w:tr>
      <w:tr w:rsidR="003B53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pacing w:before="60" w:after="60"/>
              <w:ind w:left="57" w:right="57"/>
              <w:jc w:val="center"/>
            </w:pPr>
            <w:r>
              <w:rPr>
                <w:sz w:val="18"/>
                <w:szCs w:val="18"/>
              </w:rPr>
              <w:t>Pós-Graduação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</w:tr>
      <w:tr w:rsidR="003B53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Pr="007B0120" w:rsidRDefault="00F8342C">
            <w:pPr>
              <w:snapToGrid w:val="0"/>
              <w:spacing w:before="60" w:after="60"/>
              <w:ind w:left="57" w:right="57"/>
              <w:jc w:val="center"/>
              <w:rPr>
                <w:sz w:val="18"/>
                <w:szCs w:val="18"/>
              </w:rPr>
            </w:pPr>
            <w:r w:rsidRPr="007B0120">
              <w:rPr>
                <w:sz w:val="18"/>
                <w:szCs w:val="18"/>
              </w:rPr>
              <w:t>Experiência em pesquisa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ind w:left="57" w:right="57"/>
              <w:jc w:val="center"/>
            </w:pPr>
          </w:p>
        </w:tc>
      </w:tr>
    </w:tbl>
    <w:p w:rsidR="003B5319" w:rsidRDefault="003B5319">
      <w:pPr>
        <w:pStyle w:val="Tabulao"/>
      </w:pPr>
      <w:r>
        <w:rPr>
          <w:b/>
          <w:bCs/>
        </w:rPr>
        <w:t>6. Indique duas pessoas a preencher as referências:</w:t>
      </w:r>
    </w:p>
    <w:p w:rsidR="003B5319" w:rsidRDefault="003B5319"/>
    <w:p w:rsidR="003B5319" w:rsidRDefault="003B5319">
      <w:proofErr w:type="gramStart"/>
      <w:r>
        <w:t>1</w:t>
      </w:r>
      <w:proofErr w:type="gramEnd"/>
      <w:r>
        <w:t>)</w:t>
      </w:r>
    </w:p>
    <w:p w:rsidR="003B5319" w:rsidRDefault="003B5319">
      <w:pPr>
        <w:numPr>
          <w:ilvl w:val="0"/>
          <w:numId w:val="4"/>
        </w:numPr>
      </w:pPr>
      <w:r>
        <w:t>Nome</w:t>
      </w:r>
    </w:p>
    <w:p w:rsidR="003B5319" w:rsidRDefault="003B5319">
      <w:pPr>
        <w:numPr>
          <w:ilvl w:val="0"/>
          <w:numId w:val="4"/>
        </w:numPr>
      </w:pPr>
      <w:r>
        <w:t xml:space="preserve">Instituição: </w:t>
      </w:r>
    </w:p>
    <w:p w:rsidR="003B5319" w:rsidRDefault="003B5319">
      <w:pPr>
        <w:numPr>
          <w:ilvl w:val="0"/>
          <w:numId w:val="4"/>
        </w:numPr>
      </w:pPr>
      <w:r>
        <w:t>E-mail:                                                                 Telefone:</w:t>
      </w:r>
    </w:p>
    <w:p w:rsidR="003B5319" w:rsidRDefault="003B5319"/>
    <w:p w:rsidR="003B5319" w:rsidRDefault="003B5319">
      <w:proofErr w:type="gramStart"/>
      <w:r>
        <w:t>2</w:t>
      </w:r>
      <w:proofErr w:type="gramEnd"/>
      <w:r>
        <w:t>)</w:t>
      </w:r>
    </w:p>
    <w:p w:rsidR="003B5319" w:rsidRDefault="003B5319"/>
    <w:p w:rsidR="003B5319" w:rsidRDefault="003B5319">
      <w:pPr>
        <w:numPr>
          <w:ilvl w:val="0"/>
          <w:numId w:val="5"/>
        </w:numPr>
      </w:pPr>
      <w:r>
        <w:t xml:space="preserve">Nome: </w:t>
      </w:r>
    </w:p>
    <w:p w:rsidR="003B5319" w:rsidRDefault="003B5319">
      <w:pPr>
        <w:numPr>
          <w:ilvl w:val="0"/>
          <w:numId w:val="5"/>
        </w:numPr>
      </w:pPr>
      <w:r>
        <w:t xml:space="preserve">Instituição: </w:t>
      </w:r>
    </w:p>
    <w:p w:rsidR="003B5319" w:rsidRDefault="003B5319">
      <w:pPr>
        <w:numPr>
          <w:ilvl w:val="0"/>
          <w:numId w:val="5"/>
        </w:numPr>
        <w:rPr>
          <w:b/>
          <w:bCs/>
        </w:rPr>
      </w:pPr>
      <w:r>
        <w:t>E-mail:                                                                 Telefone:</w:t>
      </w:r>
    </w:p>
    <w:p w:rsidR="003B5319" w:rsidRDefault="003B5319">
      <w:pPr>
        <w:pStyle w:val="Tabulao3"/>
        <w:tabs>
          <w:tab w:val="left" w:pos="3261"/>
          <w:tab w:val="left" w:pos="5387"/>
        </w:tabs>
      </w:pPr>
      <w:r>
        <w:rPr>
          <w:b/>
          <w:bCs/>
        </w:rPr>
        <w:t>7.</w:t>
      </w:r>
      <w:r>
        <w:t xml:space="preserve"> </w:t>
      </w:r>
      <w:r>
        <w:rPr>
          <w:b/>
        </w:rPr>
        <w:t xml:space="preserve">Como pretende custear seu curso: </w:t>
      </w:r>
      <w:r>
        <w:tab/>
      </w:r>
    </w:p>
    <w:p w:rsidR="003B5319" w:rsidRDefault="003B5319">
      <w:pPr>
        <w:pStyle w:val="Tabulao3"/>
        <w:tabs>
          <w:tab w:val="left" w:pos="3261"/>
          <w:tab w:val="left" w:pos="5387"/>
        </w:tabs>
        <w:rPr>
          <w:b/>
          <w:bCs/>
        </w:rPr>
      </w:pPr>
      <w:proofErr w:type="gramStart"/>
      <w:r>
        <w:t>(</w:t>
      </w:r>
      <w:r>
        <w:rPr>
          <w:b/>
        </w:rPr>
        <w:t xml:space="preserve">   </w:t>
      </w:r>
      <w:r>
        <w:t xml:space="preserve"> </w:t>
      </w:r>
      <w:proofErr w:type="gramEnd"/>
      <w:r>
        <w:t xml:space="preserve">) Solicitar Bolsa de estudos via PPGEEL      ( </w:t>
      </w:r>
      <w:r>
        <w:rPr>
          <w:b/>
        </w:rPr>
        <w:t xml:space="preserve">   </w:t>
      </w:r>
      <w:r>
        <w:t>) Recursos próprios        (</w:t>
      </w:r>
      <w:r>
        <w:rPr>
          <w:b/>
        </w:rPr>
        <w:t xml:space="preserve">   </w:t>
      </w:r>
      <w:r>
        <w:t xml:space="preserve"> ) Outra fonte de financiamento</w:t>
      </w:r>
    </w:p>
    <w:p w:rsidR="003B5319" w:rsidRDefault="003B5319">
      <w:pPr>
        <w:pStyle w:val="Tabulao3"/>
        <w:tabs>
          <w:tab w:val="left" w:leader="underscore" w:pos="2835"/>
          <w:tab w:val="left" w:leader="underscore" w:pos="3544"/>
          <w:tab w:val="left" w:leader="underscore" w:pos="4253"/>
        </w:tabs>
        <w:rPr>
          <w:b/>
          <w:bCs/>
        </w:rPr>
      </w:pPr>
      <w:r>
        <w:rPr>
          <w:b/>
          <w:bCs/>
        </w:rPr>
        <w:t>8.</w:t>
      </w:r>
      <w:r>
        <w:t xml:space="preserve"> </w:t>
      </w:r>
      <w:r>
        <w:rPr>
          <w:b/>
        </w:rPr>
        <w:t>Conhecimento de idiomas (responda com regular, bom ou excelente):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65"/>
      </w:tblGrid>
      <w:tr w:rsidR="003B5319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Idioma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Leitura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Conversação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Redação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19" w:rsidRDefault="003B531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Compreensão</w:t>
            </w:r>
          </w:p>
        </w:tc>
      </w:tr>
      <w:tr w:rsidR="003B5319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</w:pPr>
          </w:p>
        </w:tc>
      </w:tr>
      <w:tr w:rsidR="003B5319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319" w:rsidRDefault="003B5319">
            <w:pPr>
              <w:snapToGrid w:val="0"/>
              <w:spacing w:before="60" w:after="60"/>
            </w:pPr>
          </w:p>
        </w:tc>
      </w:tr>
    </w:tbl>
    <w:p w:rsidR="003B5319" w:rsidRDefault="003B5319">
      <w:pPr>
        <w:pStyle w:val="Corpodetexto"/>
        <w:ind w:left="142" w:hanging="142"/>
      </w:pPr>
    </w:p>
    <w:p w:rsidR="003B5319" w:rsidRDefault="003B5319">
      <w:pPr>
        <w:pStyle w:val="Corpodetexto"/>
        <w:ind w:left="142" w:hanging="142"/>
        <w:rPr>
          <w:b/>
          <w:bCs/>
        </w:rPr>
      </w:pPr>
      <w:r>
        <w:rPr>
          <w:b/>
          <w:bCs/>
        </w:rPr>
        <w:lastRenderedPageBreak/>
        <w:t>9.</w:t>
      </w:r>
      <w:r>
        <w:t xml:space="preserve"> </w:t>
      </w:r>
      <w:r>
        <w:rPr>
          <w:b/>
        </w:rPr>
        <w:t>Indique se você já esteve regularmente matriculado em algum Programa de Pós-Graduação. Listar quais, indicar ano de conclusão e anexar histórico escolar de todos (mesmo se não concluído).</w:t>
      </w:r>
    </w:p>
    <w:p w:rsidR="003B5319" w:rsidRDefault="003B5319">
      <w:pPr>
        <w:pStyle w:val="Corpodetexto"/>
        <w:tabs>
          <w:tab w:val="left" w:pos="4536"/>
        </w:tabs>
        <w:spacing w:before="240"/>
      </w:pPr>
      <w:r>
        <w:rPr>
          <w:b/>
          <w:bCs/>
        </w:rPr>
        <w:t>Importante</w:t>
      </w:r>
      <w:r>
        <w:t>: para que seu pedido entre em julgamento, será necessário que os documentos abaixo relacionados sejam recebidos pela secretaria do programa de pós-graduação dentro do prazo estabelecido.</w:t>
      </w:r>
    </w:p>
    <w:p w:rsidR="003B5319" w:rsidRDefault="003B5319">
      <w:pPr>
        <w:numPr>
          <w:ilvl w:val="0"/>
          <w:numId w:val="2"/>
        </w:numPr>
        <w:autoSpaceDE/>
      </w:pPr>
      <w:r>
        <w:t>Pedido de inscrição devidamente preenchido;</w:t>
      </w:r>
    </w:p>
    <w:p w:rsidR="003B5319" w:rsidRDefault="003B5319">
      <w:pPr>
        <w:numPr>
          <w:ilvl w:val="0"/>
          <w:numId w:val="2"/>
        </w:numPr>
        <w:autoSpaceDE/>
      </w:pPr>
      <w:r>
        <w:t>Fotocópia do CPF (passaporte para estrangeiros);</w:t>
      </w:r>
    </w:p>
    <w:p w:rsidR="002D7C79" w:rsidRPr="005C0B06" w:rsidRDefault="003B5319" w:rsidP="002D7C79">
      <w:pPr>
        <w:numPr>
          <w:ilvl w:val="0"/>
          <w:numId w:val="2"/>
        </w:numPr>
        <w:autoSpaceDE/>
      </w:pPr>
      <w:r w:rsidRPr="005C0B06">
        <w:t xml:space="preserve">Histórico </w:t>
      </w:r>
      <w:r w:rsidR="002D7C79" w:rsidRPr="005C0B06">
        <w:t>escolar do curso de graduação ** e fotocópia do diploma de curso de graduação*;</w:t>
      </w:r>
    </w:p>
    <w:p w:rsidR="00405A17" w:rsidRPr="005C0B06" w:rsidRDefault="00405A17">
      <w:pPr>
        <w:numPr>
          <w:ilvl w:val="0"/>
          <w:numId w:val="2"/>
        </w:numPr>
        <w:autoSpaceDE/>
      </w:pPr>
      <w:r w:rsidRPr="005C0B06">
        <w:t>Histórico escolar do curso de mestrado** e fotocópia do diploma de mestrado* ou certificado oficial e relatório técnico comprovando experiência em atividades de pesquisa numa instituição pública ou privada durante pelo menos um semestre letivo após a obtenção do diploma de graduação. A comissão de seleção avaliará a documentação e o nível do trabalho técnico realizado para eventual admissão do candidato;</w:t>
      </w:r>
    </w:p>
    <w:p w:rsidR="003B5319" w:rsidRDefault="003B5319">
      <w:pPr>
        <w:numPr>
          <w:ilvl w:val="0"/>
          <w:numId w:val="2"/>
        </w:numPr>
        <w:autoSpaceDE/>
      </w:pPr>
      <w:r>
        <w:t>Fotocópia da Carteira de Identidade;</w:t>
      </w:r>
    </w:p>
    <w:p w:rsidR="003B5319" w:rsidRDefault="003B5319">
      <w:pPr>
        <w:numPr>
          <w:ilvl w:val="0"/>
          <w:numId w:val="2"/>
        </w:numPr>
        <w:autoSpaceDE/>
      </w:pPr>
      <w:r>
        <w:t xml:space="preserve">Uma fotografia </w:t>
      </w:r>
      <w:proofErr w:type="gramStart"/>
      <w:r>
        <w:t>3</w:t>
      </w:r>
      <w:proofErr w:type="gramEnd"/>
      <w:r>
        <w:t xml:space="preserve"> X 4;</w:t>
      </w:r>
    </w:p>
    <w:p w:rsidR="003B5319" w:rsidRDefault="003B5319">
      <w:pPr>
        <w:numPr>
          <w:ilvl w:val="0"/>
          <w:numId w:val="2"/>
        </w:numPr>
        <w:autoSpaceDE/>
      </w:pPr>
      <w:r>
        <w:t>Fotocópia da certidão de nascimento ou casamento;</w:t>
      </w:r>
    </w:p>
    <w:p w:rsidR="003B5319" w:rsidRDefault="003B5319">
      <w:pPr>
        <w:numPr>
          <w:ilvl w:val="0"/>
          <w:numId w:val="2"/>
        </w:numPr>
        <w:autoSpaceDE/>
        <w:jc w:val="both"/>
      </w:pPr>
      <w:r>
        <w:t>Curriculum Vitae modelo Lattes/CNPq (anexar documentos comprobatórios das informações), em caso de estrangeiros, admite-se outro formato;</w:t>
      </w:r>
    </w:p>
    <w:p w:rsidR="003B5319" w:rsidRDefault="003B5319">
      <w:pPr>
        <w:numPr>
          <w:ilvl w:val="0"/>
          <w:numId w:val="2"/>
        </w:numPr>
        <w:autoSpaceDE/>
        <w:jc w:val="both"/>
      </w:pPr>
      <w:r>
        <w:t xml:space="preserve">Duas folhas de referência preenchidas por professores universitários ou profissionais de nível superior que possam opinar sobre a aptidão do candidato para estudos avançados. As folhas de referência podem ser obtidas no site </w:t>
      </w:r>
      <w:hyperlink r:id="rId8" w:history="1">
        <w:r w:rsidR="00A06280">
          <w:rPr>
            <w:rStyle w:val="Hyperlink"/>
          </w:rPr>
          <w:t>http://ppgeel.ufsc.br/cursos-e-inscricoes/doutorado/inscricao_doutorado/</w:t>
        </w:r>
      </w:hyperlink>
      <w:r>
        <w:t>;</w:t>
      </w:r>
    </w:p>
    <w:p w:rsidR="003B5319" w:rsidRDefault="003B5319">
      <w:pPr>
        <w:numPr>
          <w:ilvl w:val="0"/>
          <w:numId w:val="2"/>
        </w:numPr>
        <w:autoSpaceDE/>
      </w:pPr>
      <w:r>
        <w:t>Descrição detalhada, com motivação, cronograma e referências, do trabalho que o candidato pretende desenvolver. Esse documento deve ser elaborado e firmado conjuntamente com o futuro orientador de doutorado do Programa;</w:t>
      </w:r>
    </w:p>
    <w:p w:rsidR="003B5319" w:rsidRPr="005C0B06" w:rsidRDefault="003B5319">
      <w:pPr>
        <w:numPr>
          <w:ilvl w:val="0"/>
          <w:numId w:val="2"/>
        </w:numPr>
        <w:tabs>
          <w:tab w:val="left" w:pos="4820"/>
        </w:tabs>
        <w:autoSpaceDE/>
      </w:pPr>
      <w:r w:rsidRPr="005C0B06">
        <w:t xml:space="preserve">Lista das disciplinas </w:t>
      </w:r>
      <w:r w:rsidR="00405A17" w:rsidRPr="005C0B06">
        <w:t>já cur</w:t>
      </w:r>
      <w:r w:rsidR="000B40D9">
        <w:t>sadas em nível de pós-graduação</w:t>
      </w:r>
      <w:proofErr w:type="gramStart"/>
      <w:r w:rsidR="000B40D9">
        <w:t xml:space="preserve">  </w:t>
      </w:r>
      <w:proofErr w:type="gramEnd"/>
      <w:r w:rsidR="000B40D9">
        <w:t>(a</w:t>
      </w:r>
      <w:r w:rsidR="00405A17" w:rsidRPr="005C0B06">
        <w:t xml:space="preserve">nexar as ementas de cada disciplina e seus créditos </w:t>
      </w:r>
      <w:r w:rsidR="00A06280" w:rsidRPr="005C0B06">
        <w:t>correspondentes</w:t>
      </w:r>
      <w:r w:rsidR="00405A17" w:rsidRPr="005C0B06">
        <w:t>)</w:t>
      </w:r>
      <w:r w:rsidR="000B40D9">
        <w:t>.</w:t>
      </w:r>
    </w:p>
    <w:p w:rsidR="003B5319" w:rsidRDefault="003B5319">
      <w:pPr>
        <w:tabs>
          <w:tab w:val="left" w:pos="4820"/>
        </w:tabs>
        <w:autoSpaceDE/>
      </w:pPr>
    </w:p>
    <w:p w:rsidR="003B5319" w:rsidRDefault="003B5319">
      <w:pPr>
        <w:pStyle w:val="Corpodetexto"/>
        <w:ind w:left="142" w:hanging="142"/>
      </w:pPr>
      <w:r>
        <w:t xml:space="preserve">* ou declaração de conclusão de curso, devendo a fotocópia </w:t>
      </w:r>
      <w:proofErr w:type="gramStart"/>
      <w:r>
        <w:t>do diploma ser</w:t>
      </w:r>
      <w:proofErr w:type="gramEnd"/>
      <w:r>
        <w:t xml:space="preserve"> entregue à secretaria no ato da primeira matrícula. Para estrangeiros os </w:t>
      </w:r>
      <w:r>
        <w:rPr>
          <w:rFonts w:ascii="Book Antiqua" w:hAnsi="Book Antiqua" w:cs="Book Antiqua"/>
          <w:iCs/>
        </w:rPr>
        <w:t>diplomas deverão ser autenticados pela embaixada do Brasil no país de origem.</w:t>
      </w:r>
      <w:r>
        <w:t xml:space="preserve"> </w:t>
      </w:r>
    </w:p>
    <w:p w:rsidR="003B5319" w:rsidRDefault="003B5319">
      <w:pPr>
        <w:pStyle w:val="Corpodetexto"/>
        <w:ind w:left="142" w:hanging="142"/>
        <w:rPr>
          <w:b/>
        </w:rPr>
      </w:pPr>
      <w:r>
        <w:t xml:space="preserve">** O histórico escolar de graduação obtido no estrangeiro deverá especificar o número de horas/aula para integralização do curso (mínimo de 2700 horas), bem como a sua duração (mínima de </w:t>
      </w:r>
      <w:proofErr w:type="gramStart"/>
      <w:r>
        <w:t>4</w:t>
      </w:r>
      <w:proofErr w:type="gramEnd"/>
      <w:r>
        <w:t xml:space="preserve"> anos). Mestrado realizado no exterior deverá ser equivalente ao realizado no PPGEEL.</w:t>
      </w:r>
    </w:p>
    <w:p w:rsidR="003B5319" w:rsidRDefault="003B5319">
      <w:pPr>
        <w:pStyle w:val="Corpodetexto"/>
        <w:rPr>
          <w:b/>
        </w:rPr>
      </w:pPr>
    </w:p>
    <w:p w:rsidR="003B5319" w:rsidRDefault="003B5319">
      <w:pPr>
        <w:pStyle w:val="Corpodetexto"/>
        <w:rPr>
          <w:b/>
        </w:rPr>
      </w:pPr>
      <w:r>
        <w:rPr>
          <w:b/>
        </w:rPr>
        <w:t xml:space="preserve">Assinatura do Candidato: </w:t>
      </w:r>
    </w:p>
    <w:p w:rsidR="003B5319" w:rsidRDefault="003B5319">
      <w:pPr>
        <w:pStyle w:val="Corpodetexto"/>
        <w:ind w:left="142" w:hanging="142"/>
      </w:pPr>
      <w:r>
        <w:rPr>
          <w:b/>
        </w:rPr>
        <w:t xml:space="preserve">Local e data: </w:t>
      </w:r>
    </w:p>
    <w:p w:rsidR="003B5319" w:rsidRDefault="003B5319">
      <w:pPr>
        <w:pStyle w:val="Ttulo1"/>
      </w:pPr>
      <w:r>
        <w:t>O CANDIDATO NÃO DEVE ESCREVER ABAIXO DESTA LINHA</w:t>
      </w:r>
    </w:p>
    <w:p w:rsidR="003B5319" w:rsidRDefault="003B5319">
      <w:pPr>
        <w:pStyle w:val="Tabulao2"/>
      </w:pPr>
      <w:r>
        <w:t xml:space="preserve">Documentação completa recebida pela secretaria em: </w:t>
      </w:r>
    </w:p>
    <w:p w:rsidR="003B5319" w:rsidRDefault="003B5319">
      <w:pPr>
        <w:pStyle w:val="Tabulao2"/>
      </w:pPr>
      <w:r>
        <w:t xml:space="preserve">Observações da comissão de examinadora: </w:t>
      </w:r>
    </w:p>
    <w:p w:rsidR="003B5319" w:rsidRDefault="003B5319">
      <w:pPr>
        <w:pStyle w:val="Tabulao2"/>
      </w:pPr>
      <w:r>
        <w:t>Titulação do candidato atende os requisitos mínimos exigidos pela legislação vigente para fins de ingresso no PPGEEL (sim/não)?</w:t>
      </w:r>
    </w:p>
    <w:p w:rsidR="003B5319" w:rsidRDefault="003B5319">
      <w:pPr>
        <w:pStyle w:val="Tabulao"/>
      </w:pPr>
      <w:r>
        <w:t xml:space="preserve">Aceito </w:t>
      </w:r>
      <w:proofErr w:type="gramStart"/>
      <w:r>
        <w:t xml:space="preserve">(   </w:t>
      </w:r>
      <w:proofErr w:type="gramEnd"/>
      <w:r>
        <w:t xml:space="preserve">)      Recusado (    )   </w:t>
      </w:r>
    </w:p>
    <w:p w:rsidR="003B5319" w:rsidRDefault="003B5319">
      <w:pPr>
        <w:pStyle w:val="Tabulao"/>
      </w:pPr>
      <w:r>
        <w:t xml:space="preserve"> Data: </w:t>
      </w:r>
    </w:p>
    <w:p w:rsidR="003B5319" w:rsidRDefault="003B5319">
      <w:pPr>
        <w:pStyle w:val="Tabulao"/>
        <w:rPr>
          <w:rFonts w:ascii="Verdana" w:hAnsi="Verdana" w:cs="Verdana"/>
          <w:sz w:val="15"/>
          <w:szCs w:val="15"/>
        </w:rPr>
      </w:pPr>
      <w:r>
        <w:t xml:space="preserve">                                                                    Carimbo e assinatura do Coordenador</w:t>
      </w:r>
    </w:p>
    <w:p w:rsidR="00A06280" w:rsidRDefault="003B5319">
      <w:pPr>
        <w:pStyle w:val="NormalWeb"/>
        <w:spacing w:line="220" w:lineRule="exact"/>
        <w:jc w:val="center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>PPGEEL - Programa de Pós-Graduação em Engenharia Elétrica - Caixa Postal 476</w:t>
      </w:r>
      <w:r>
        <w:rPr>
          <w:rFonts w:ascii="Verdana" w:hAnsi="Verdana" w:cs="Verdana"/>
          <w:sz w:val="15"/>
          <w:szCs w:val="15"/>
        </w:rPr>
        <w:br/>
        <w:t>Campus Universitário</w:t>
      </w:r>
      <w:proofErr w:type="gramStart"/>
      <w:r>
        <w:rPr>
          <w:rFonts w:ascii="Verdana" w:hAnsi="Verdana" w:cs="Verdana"/>
          <w:sz w:val="15"/>
          <w:szCs w:val="15"/>
        </w:rPr>
        <w:t xml:space="preserve">  </w:t>
      </w:r>
      <w:proofErr w:type="gramEnd"/>
      <w:r>
        <w:rPr>
          <w:rFonts w:ascii="Verdana" w:hAnsi="Verdana" w:cs="Verdana"/>
          <w:sz w:val="15"/>
          <w:szCs w:val="15"/>
        </w:rPr>
        <w:t>- Trindade - CEP 88040-900 - Florianópolis - SC - Brasil</w:t>
      </w:r>
      <w:r>
        <w:rPr>
          <w:rFonts w:ascii="Verdana" w:hAnsi="Verdana" w:cs="Verdana"/>
          <w:sz w:val="15"/>
          <w:szCs w:val="15"/>
        </w:rPr>
        <w:br/>
        <w:t xml:space="preserve">Fone/fax: (0xx48) 3721-9422 </w:t>
      </w:r>
      <w:r>
        <w:rPr>
          <w:rFonts w:ascii="Verdana" w:hAnsi="Verdana" w:cs="Verdana"/>
          <w:sz w:val="15"/>
          <w:szCs w:val="15"/>
        </w:rPr>
        <w:br/>
        <w:t xml:space="preserve">Contato secretaria: </w:t>
      </w:r>
      <w:hyperlink r:id="rId9" w:history="1">
        <w:r w:rsidR="00A06280" w:rsidRPr="00783AFE">
          <w:rPr>
            <w:rStyle w:val="Hyperlink"/>
            <w:rFonts w:ascii="Verdana" w:hAnsi="Verdana" w:cs="Verdana"/>
            <w:sz w:val="15"/>
            <w:szCs w:val="15"/>
          </w:rPr>
          <w:t>pgeel@eel.ufsc.br</w:t>
        </w:r>
      </w:hyperlink>
    </w:p>
    <w:p w:rsidR="003B5319" w:rsidRPr="00A06280" w:rsidRDefault="003B5319" w:rsidP="00A06280">
      <w:pPr>
        <w:pStyle w:val="NormalWeb"/>
        <w:spacing w:before="120" w:line="220" w:lineRule="exact"/>
        <w:jc w:val="center"/>
        <w:rPr>
          <w:sz w:val="20"/>
          <w:szCs w:val="20"/>
        </w:rPr>
      </w:pPr>
      <w:r>
        <w:rPr>
          <w:rFonts w:ascii="Verdana" w:hAnsi="Verdana" w:cs="Verdana"/>
          <w:sz w:val="15"/>
          <w:szCs w:val="15"/>
        </w:rPr>
        <w:t xml:space="preserve">Internet: </w:t>
      </w:r>
      <w:hyperlink r:id="rId10" w:history="1">
        <w:r w:rsidR="00A06280" w:rsidRPr="00A06280">
          <w:rPr>
            <w:rStyle w:val="Hyperlink"/>
            <w:rFonts w:ascii="Verdana" w:hAnsi="Verdana"/>
            <w:sz w:val="20"/>
            <w:szCs w:val="20"/>
          </w:rPr>
          <w:t>www.pgeel.ufsc.br</w:t>
        </w:r>
      </w:hyperlink>
    </w:p>
    <w:sectPr w:rsidR="003B5319" w:rsidRPr="00A06280" w:rsidSect="00D03D2A">
      <w:pgSz w:w="11906" w:h="16838"/>
      <w:pgMar w:top="1134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680"/>
        </w:tabs>
        <w:ind w:left="680" w:hanging="320"/>
      </w:pPr>
      <w:rPr>
        <w:rFonts w:ascii="Wingdings" w:hAnsi="Wingdings" w:cs="Symbol"/>
      </w:r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2D7C79"/>
    <w:rsid w:val="000B40D9"/>
    <w:rsid w:val="002D7C79"/>
    <w:rsid w:val="003B5319"/>
    <w:rsid w:val="00405A17"/>
    <w:rsid w:val="004A689E"/>
    <w:rsid w:val="005C0B06"/>
    <w:rsid w:val="007B0120"/>
    <w:rsid w:val="009150D2"/>
    <w:rsid w:val="00A06280"/>
    <w:rsid w:val="00A86664"/>
    <w:rsid w:val="00D03D2A"/>
    <w:rsid w:val="00F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2A"/>
    <w:pPr>
      <w:suppressAutoHyphens/>
      <w:autoSpaceDE w:val="0"/>
    </w:pPr>
    <w:rPr>
      <w:lang w:val="pt-BR" w:eastAsia="zh-CN"/>
    </w:rPr>
  </w:style>
  <w:style w:type="paragraph" w:styleId="Ttulo1">
    <w:name w:val="heading 1"/>
    <w:basedOn w:val="Normal"/>
    <w:next w:val="Normal"/>
    <w:qFormat/>
    <w:rsid w:val="00D03D2A"/>
    <w:pPr>
      <w:keepNext/>
      <w:numPr>
        <w:numId w:val="1"/>
      </w:numPr>
      <w:pBdr>
        <w:top w:val="single" w:sz="12" w:space="3" w:color="000000"/>
      </w:pBdr>
      <w:spacing w:before="36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03D2A"/>
    <w:rPr>
      <w:rFonts w:ascii="Symbol" w:hAnsi="Symbol" w:cs="Symbol"/>
    </w:rPr>
  </w:style>
  <w:style w:type="character" w:customStyle="1" w:styleId="WW8Num1z1">
    <w:name w:val="WW8Num1z1"/>
    <w:rsid w:val="00D03D2A"/>
    <w:rPr>
      <w:rFonts w:ascii="Courier New" w:hAnsi="Courier New" w:cs="Arial"/>
    </w:rPr>
  </w:style>
  <w:style w:type="character" w:customStyle="1" w:styleId="WW8Num1z2">
    <w:name w:val="WW8Num1z2"/>
    <w:rsid w:val="00D03D2A"/>
    <w:rPr>
      <w:rFonts w:ascii="Wingdings" w:hAnsi="Wingdings" w:cs="Wingdings"/>
    </w:rPr>
  </w:style>
  <w:style w:type="character" w:styleId="Hyperlink">
    <w:name w:val="Hyperlink"/>
    <w:basedOn w:val="Fontepargpadro"/>
    <w:rsid w:val="00D03D2A"/>
    <w:rPr>
      <w:color w:val="CC6600"/>
      <w:u w:val="single"/>
    </w:rPr>
  </w:style>
  <w:style w:type="character" w:customStyle="1" w:styleId="NumberingSymbols">
    <w:name w:val="Numbering Symbols"/>
    <w:rsid w:val="00D03D2A"/>
  </w:style>
  <w:style w:type="character" w:customStyle="1" w:styleId="WW8Num3z0">
    <w:name w:val="WW8Num3z0"/>
    <w:rsid w:val="00D03D2A"/>
    <w:rPr>
      <w:rFonts w:ascii="Symbol" w:hAnsi="Symbol" w:cs="Symbol"/>
    </w:rPr>
  </w:style>
  <w:style w:type="character" w:customStyle="1" w:styleId="Bullets">
    <w:name w:val="Bullets"/>
    <w:rsid w:val="00D03D2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rsid w:val="00D03D2A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Corpodetexto">
    <w:name w:val="Body Text"/>
    <w:basedOn w:val="Normal"/>
    <w:rsid w:val="00D03D2A"/>
    <w:pPr>
      <w:spacing w:after="120"/>
    </w:pPr>
  </w:style>
  <w:style w:type="paragraph" w:styleId="Lista">
    <w:name w:val="List"/>
    <w:basedOn w:val="Corpodetexto"/>
    <w:rsid w:val="00D03D2A"/>
    <w:rPr>
      <w:rFonts w:cs="Lohit Hindi"/>
    </w:rPr>
  </w:style>
  <w:style w:type="paragraph" w:styleId="Legenda">
    <w:name w:val="caption"/>
    <w:basedOn w:val="Normal"/>
    <w:qFormat/>
    <w:rsid w:val="00D03D2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D03D2A"/>
    <w:pPr>
      <w:suppressLineNumbers/>
    </w:pPr>
    <w:rPr>
      <w:rFonts w:cs="Lohit Hindi"/>
    </w:rPr>
  </w:style>
  <w:style w:type="paragraph" w:styleId="Subttulo">
    <w:name w:val="Subtitle"/>
    <w:basedOn w:val="Normal"/>
    <w:next w:val="Corpodetexto"/>
    <w:qFormat/>
    <w:rsid w:val="00D03D2A"/>
    <w:pPr>
      <w:spacing w:after="60"/>
      <w:jc w:val="center"/>
    </w:pPr>
    <w:rPr>
      <w:rFonts w:ascii="Arial" w:hAnsi="Arial" w:cs="Arial"/>
      <w:szCs w:val="24"/>
    </w:rPr>
  </w:style>
  <w:style w:type="paragraph" w:customStyle="1" w:styleId="Tabulao">
    <w:name w:val="Tabulação"/>
    <w:basedOn w:val="Normal"/>
    <w:rsid w:val="00D03D2A"/>
    <w:pPr>
      <w:tabs>
        <w:tab w:val="left" w:leader="underscore" w:pos="6804"/>
        <w:tab w:val="right" w:leader="underscore" w:pos="9639"/>
      </w:tabs>
      <w:spacing w:before="240"/>
    </w:pPr>
  </w:style>
  <w:style w:type="paragraph" w:customStyle="1" w:styleId="Tabulao2">
    <w:name w:val="Tabulação 2"/>
    <w:basedOn w:val="Tabulao"/>
    <w:rsid w:val="00D03D2A"/>
    <w:pPr>
      <w:tabs>
        <w:tab w:val="clear" w:pos="6804"/>
      </w:tabs>
    </w:pPr>
  </w:style>
  <w:style w:type="paragraph" w:customStyle="1" w:styleId="Tabulao3">
    <w:name w:val="Tabulação 3"/>
    <w:basedOn w:val="Tabulao"/>
    <w:rsid w:val="00D03D2A"/>
    <w:pPr>
      <w:tabs>
        <w:tab w:val="clear" w:pos="6804"/>
        <w:tab w:val="clear" w:pos="9639"/>
      </w:tabs>
    </w:pPr>
  </w:style>
  <w:style w:type="paragraph" w:styleId="Recuodecorpodetexto">
    <w:name w:val="Body Text Indent"/>
    <w:basedOn w:val="Normal"/>
    <w:rsid w:val="00D03D2A"/>
    <w:pPr>
      <w:tabs>
        <w:tab w:val="left" w:pos="1134"/>
        <w:tab w:val="left" w:pos="6379"/>
      </w:tabs>
      <w:ind w:left="5672"/>
      <w:jc w:val="center"/>
    </w:pPr>
  </w:style>
  <w:style w:type="paragraph" w:styleId="NormalWeb">
    <w:name w:val="Normal (Web)"/>
    <w:basedOn w:val="Normal"/>
    <w:rsid w:val="00D03D2A"/>
    <w:pPr>
      <w:autoSpaceDE/>
      <w:spacing w:before="100" w:after="100"/>
    </w:pPr>
    <w:rPr>
      <w:sz w:val="24"/>
      <w:szCs w:val="24"/>
    </w:rPr>
  </w:style>
  <w:style w:type="paragraph" w:customStyle="1" w:styleId="Framecontents">
    <w:name w:val="Frame contents"/>
    <w:basedOn w:val="Corpodetexto"/>
    <w:rsid w:val="00D03D2A"/>
  </w:style>
  <w:style w:type="paragraph" w:customStyle="1" w:styleId="TableContents">
    <w:name w:val="Table Contents"/>
    <w:basedOn w:val="Normal"/>
    <w:rsid w:val="00D03D2A"/>
    <w:pPr>
      <w:suppressLineNumbers/>
    </w:pPr>
  </w:style>
  <w:style w:type="paragraph" w:customStyle="1" w:styleId="TableHeading">
    <w:name w:val="Table Heading"/>
    <w:basedOn w:val="TableContents"/>
    <w:rsid w:val="00D03D2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eel.ufsc.br/cursos-e-inscricoes/doutorado/inscricao_doutorado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eel.ufsc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eel@eel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 em Engenharia Elétrica</vt:lpstr>
      <vt:lpstr>Curso de Pós-Graduação em Engenharia Elétrica</vt:lpstr>
    </vt:vector>
  </TitlesOfParts>
  <Company>GRUCAD</Company>
  <LinksUpToDate>false</LinksUpToDate>
  <CharactersWithSpaces>4497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http://www.pgeel.ufsc.br/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http://ppgeel.ufsc.br/cursos-e-inscricoes/mestrado-em-engenharia%20eletrica/inscricao-mestrado/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Engenharia Elétrica</dc:title>
  <dc:subject>Ficha de Inscrição</dc:subject>
  <dc:creator>Departamento de Engenharia Elétrica</dc:creator>
  <cp:lastModifiedBy>William</cp:lastModifiedBy>
  <cp:revision>3</cp:revision>
  <cp:lastPrinted>2013-11-13T19:34:00Z</cp:lastPrinted>
  <dcterms:created xsi:type="dcterms:W3CDTF">2013-11-13T11:09:00Z</dcterms:created>
  <dcterms:modified xsi:type="dcterms:W3CDTF">2013-11-13T19:36:00Z</dcterms:modified>
</cp:coreProperties>
</file>